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0A7" w:rsidRDefault="00FD00A7" w:rsidP="00FD00A7">
      <w:pPr>
        <w:rPr>
          <w:sz w:val="24"/>
          <w:szCs w:val="36"/>
        </w:rPr>
      </w:pPr>
    </w:p>
    <w:p w:rsidR="00FD00A7" w:rsidRDefault="00FD00A7" w:rsidP="00FD00A7">
      <w:pPr>
        <w:rPr>
          <w:sz w:val="24"/>
          <w:szCs w:val="36"/>
        </w:rPr>
      </w:pPr>
      <w:r>
        <w:rPr>
          <w:rFonts w:hint="eastAsia"/>
          <w:sz w:val="24"/>
          <w:szCs w:val="36"/>
        </w:rPr>
        <w:tab/>
      </w:r>
      <w:r>
        <w:rPr>
          <w:rFonts w:hint="eastAsia"/>
          <w:sz w:val="24"/>
          <w:szCs w:val="36"/>
        </w:rPr>
        <w:tab/>
      </w:r>
      <w:r>
        <w:rPr>
          <w:rFonts w:hint="eastAsia"/>
          <w:sz w:val="24"/>
          <w:szCs w:val="36"/>
        </w:rPr>
        <w:tab/>
      </w:r>
      <w:r>
        <w:rPr>
          <w:rFonts w:hint="eastAsia"/>
          <w:sz w:val="24"/>
          <w:szCs w:val="36"/>
        </w:rPr>
        <w:tab/>
      </w:r>
      <w:r>
        <w:rPr>
          <w:rFonts w:hint="eastAsia"/>
          <w:sz w:val="24"/>
          <w:szCs w:val="36"/>
        </w:rPr>
        <w:tab/>
      </w:r>
      <w:r>
        <w:rPr>
          <w:rFonts w:hint="eastAsia"/>
          <w:sz w:val="24"/>
          <w:szCs w:val="36"/>
        </w:rPr>
        <w:tab/>
      </w:r>
      <w:r>
        <w:rPr>
          <w:rFonts w:hint="eastAsia"/>
          <w:sz w:val="24"/>
          <w:szCs w:val="36"/>
        </w:rPr>
        <w:tab/>
      </w:r>
      <w:r>
        <w:rPr>
          <w:rFonts w:hint="eastAsia"/>
          <w:sz w:val="24"/>
          <w:szCs w:val="36"/>
        </w:rPr>
        <w:tab/>
      </w:r>
      <w:r>
        <w:rPr>
          <w:rFonts w:hint="eastAsia"/>
          <w:sz w:val="24"/>
          <w:szCs w:val="36"/>
        </w:rPr>
        <w:tab/>
      </w:r>
      <w:r>
        <w:rPr>
          <w:rFonts w:hint="eastAsia"/>
          <w:sz w:val="24"/>
          <w:szCs w:val="36"/>
        </w:rPr>
        <w:tab/>
      </w:r>
      <w:r>
        <w:rPr>
          <w:rFonts w:hint="eastAsia"/>
          <w:sz w:val="24"/>
          <w:szCs w:val="36"/>
        </w:rPr>
        <w:tab/>
      </w:r>
      <w:r>
        <w:rPr>
          <w:rFonts w:hint="eastAsia"/>
          <w:sz w:val="24"/>
          <w:szCs w:val="36"/>
        </w:rPr>
        <w:tab/>
      </w:r>
      <w:r>
        <w:rPr>
          <w:rFonts w:hint="eastAsia"/>
          <w:sz w:val="24"/>
          <w:szCs w:val="36"/>
        </w:rPr>
        <w:tab/>
      </w:r>
      <w:r>
        <w:rPr>
          <w:rFonts w:hint="eastAsia"/>
          <w:sz w:val="24"/>
          <w:szCs w:val="36"/>
        </w:rPr>
        <w:tab/>
      </w:r>
      <w:r>
        <w:rPr>
          <w:rFonts w:hint="eastAsia"/>
          <w:sz w:val="24"/>
          <w:szCs w:val="36"/>
        </w:rPr>
        <w:tab/>
      </w:r>
      <w:r>
        <w:rPr>
          <w:rFonts w:hint="eastAsia"/>
          <w:sz w:val="24"/>
          <w:szCs w:val="36"/>
        </w:rPr>
        <w:tab/>
      </w:r>
      <w:r>
        <w:rPr>
          <w:rFonts w:hint="eastAsia"/>
          <w:sz w:val="24"/>
          <w:szCs w:val="36"/>
        </w:rPr>
        <w:tab/>
      </w:r>
      <w:r>
        <w:rPr>
          <w:rFonts w:hint="eastAsia"/>
          <w:sz w:val="24"/>
          <w:szCs w:val="36"/>
        </w:rPr>
        <w:t>编号：</w:t>
      </w:r>
    </w:p>
    <w:p w:rsidR="00FD00A7" w:rsidRDefault="00FD00A7" w:rsidP="00FD00A7">
      <w:pPr>
        <w:rPr>
          <w:sz w:val="24"/>
          <w:szCs w:val="36"/>
        </w:rPr>
      </w:pPr>
    </w:p>
    <w:p w:rsidR="00FD00A7" w:rsidRDefault="00FD00A7" w:rsidP="00FD00A7">
      <w:pPr>
        <w:rPr>
          <w:sz w:val="24"/>
          <w:szCs w:val="36"/>
        </w:rPr>
      </w:pPr>
    </w:p>
    <w:p w:rsidR="00FD00A7" w:rsidRDefault="007F57A5" w:rsidP="00F03469">
      <w:pPr>
        <w:spacing w:beforeLines="50" w:afterLines="50" w:line="720" w:lineRule="auto"/>
        <w:jc w:val="center"/>
        <w:rPr>
          <w:b/>
          <w:sz w:val="48"/>
          <w:szCs w:val="36"/>
        </w:rPr>
      </w:pPr>
      <w:r>
        <w:rPr>
          <w:rFonts w:hint="eastAsia"/>
          <w:b/>
          <w:sz w:val="48"/>
          <w:szCs w:val="36"/>
        </w:rPr>
        <w:t>自动化</w:t>
      </w:r>
      <w:r w:rsidR="00FD00A7">
        <w:rPr>
          <w:rFonts w:hint="eastAsia"/>
          <w:b/>
          <w:sz w:val="48"/>
          <w:szCs w:val="36"/>
        </w:rPr>
        <w:t>学院</w:t>
      </w:r>
    </w:p>
    <w:p w:rsidR="00FD00A7" w:rsidRDefault="00FD00A7" w:rsidP="00F03469">
      <w:pPr>
        <w:spacing w:beforeLines="50" w:afterLines="50" w:line="720" w:lineRule="auto"/>
        <w:jc w:val="center"/>
        <w:rPr>
          <w:b/>
          <w:sz w:val="48"/>
          <w:szCs w:val="36"/>
        </w:rPr>
      </w:pPr>
      <w:r>
        <w:rPr>
          <w:rFonts w:hint="eastAsia"/>
          <w:b/>
          <w:sz w:val="48"/>
          <w:szCs w:val="36"/>
        </w:rPr>
        <w:t>大学生自主创新项目申请表</w:t>
      </w:r>
    </w:p>
    <w:p w:rsidR="00FD00A7" w:rsidRDefault="00FD00A7" w:rsidP="00FD00A7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（创新创业项目填写）</w:t>
      </w:r>
    </w:p>
    <w:p w:rsidR="00FD00A7" w:rsidRDefault="00FD00A7" w:rsidP="00FD00A7">
      <w:pPr>
        <w:jc w:val="center"/>
        <w:rPr>
          <w:b/>
          <w:sz w:val="36"/>
          <w:szCs w:val="36"/>
        </w:rPr>
      </w:pPr>
    </w:p>
    <w:p w:rsidR="00FD00A7" w:rsidRDefault="00FD00A7" w:rsidP="00FD00A7">
      <w:pPr>
        <w:jc w:val="center"/>
        <w:rPr>
          <w:b/>
          <w:sz w:val="36"/>
          <w:szCs w:val="36"/>
        </w:rPr>
      </w:pPr>
    </w:p>
    <w:tbl>
      <w:tblPr>
        <w:tblW w:w="0" w:type="auto"/>
        <w:jc w:val="center"/>
        <w:tblLayout w:type="fixed"/>
        <w:tblLook w:val="0000"/>
      </w:tblPr>
      <w:tblGrid>
        <w:gridCol w:w="2471"/>
        <w:gridCol w:w="3937"/>
      </w:tblGrid>
      <w:tr w:rsidR="00FD00A7" w:rsidTr="00176737">
        <w:trPr>
          <w:jc w:val="center"/>
        </w:trPr>
        <w:tc>
          <w:tcPr>
            <w:tcW w:w="2471" w:type="dxa"/>
          </w:tcPr>
          <w:p w:rsidR="00FD00A7" w:rsidRDefault="00FD00A7" w:rsidP="00176737">
            <w:pPr>
              <w:jc w:val="distribute"/>
              <w:rPr>
                <w:sz w:val="32"/>
                <w:szCs w:val="36"/>
              </w:rPr>
            </w:pPr>
            <w:r>
              <w:rPr>
                <w:rFonts w:hint="eastAsia"/>
                <w:sz w:val="32"/>
                <w:szCs w:val="36"/>
              </w:rPr>
              <w:t>项目名称：</w:t>
            </w:r>
          </w:p>
        </w:tc>
        <w:tc>
          <w:tcPr>
            <w:tcW w:w="3937" w:type="dxa"/>
          </w:tcPr>
          <w:p w:rsidR="00FD00A7" w:rsidRDefault="007F57A5" w:rsidP="00176737">
            <w:pPr>
              <w:rPr>
                <w:sz w:val="32"/>
                <w:szCs w:val="36"/>
                <w:u w:val="single"/>
              </w:rPr>
            </w:pPr>
            <w:r>
              <w:rPr>
                <w:rFonts w:hint="eastAsia"/>
                <w:sz w:val="32"/>
                <w:szCs w:val="36"/>
                <w:u w:val="single"/>
              </w:rPr>
              <w:t xml:space="preserve">                   </w:t>
            </w:r>
          </w:p>
        </w:tc>
      </w:tr>
      <w:tr w:rsidR="00FD00A7" w:rsidTr="00176737">
        <w:trPr>
          <w:jc w:val="center"/>
        </w:trPr>
        <w:tc>
          <w:tcPr>
            <w:tcW w:w="2471" w:type="dxa"/>
          </w:tcPr>
          <w:p w:rsidR="00FD00A7" w:rsidRDefault="00FD00A7" w:rsidP="00176737">
            <w:pPr>
              <w:jc w:val="distribute"/>
              <w:rPr>
                <w:sz w:val="32"/>
                <w:szCs w:val="36"/>
              </w:rPr>
            </w:pPr>
            <w:r>
              <w:rPr>
                <w:rFonts w:hint="eastAsia"/>
                <w:sz w:val="32"/>
                <w:szCs w:val="36"/>
              </w:rPr>
              <w:t>项目负责人：</w:t>
            </w:r>
          </w:p>
        </w:tc>
        <w:tc>
          <w:tcPr>
            <w:tcW w:w="3937" w:type="dxa"/>
          </w:tcPr>
          <w:p w:rsidR="00FD00A7" w:rsidRDefault="007F57A5" w:rsidP="007F57A5">
            <w:pPr>
              <w:rPr>
                <w:sz w:val="32"/>
                <w:szCs w:val="36"/>
                <w:u w:val="single"/>
              </w:rPr>
            </w:pPr>
            <w:r>
              <w:rPr>
                <w:rFonts w:hint="eastAsia"/>
                <w:sz w:val="32"/>
                <w:szCs w:val="36"/>
                <w:u w:val="single"/>
              </w:rPr>
              <w:t xml:space="preserve">                   </w:t>
            </w:r>
          </w:p>
        </w:tc>
      </w:tr>
      <w:tr w:rsidR="00FD00A7" w:rsidTr="00176737">
        <w:trPr>
          <w:jc w:val="center"/>
        </w:trPr>
        <w:tc>
          <w:tcPr>
            <w:tcW w:w="2471" w:type="dxa"/>
          </w:tcPr>
          <w:p w:rsidR="00FD00A7" w:rsidRDefault="00FD00A7" w:rsidP="00176737">
            <w:pPr>
              <w:jc w:val="distribute"/>
              <w:rPr>
                <w:sz w:val="32"/>
                <w:szCs w:val="36"/>
              </w:rPr>
            </w:pPr>
            <w:r>
              <w:rPr>
                <w:rFonts w:hint="eastAsia"/>
                <w:sz w:val="32"/>
                <w:szCs w:val="36"/>
              </w:rPr>
              <w:t>专业：</w:t>
            </w:r>
          </w:p>
        </w:tc>
        <w:tc>
          <w:tcPr>
            <w:tcW w:w="3937" w:type="dxa"/>
          </w:tcPr>
          <w:p w:rsidR="00FD00A7" w:rsidRDefault="007F57A5" w:rsidP="007F57A5">
            <w:pPr>
              <w:rPr>
                <w:sz w:val="32"/>
                <w:szCs w:val="36"/>
                <w:u w:val="single"/>
              </w:rPr>
            </w:pPr>
            <w:r>
              <w:rPr>
                <w:rFonts w:hint="eastAsia"/>
                <w:sz w:val="32"/>
                <w:szCs w:val="36"/>
                <w:u w:val="single"/>
              </w:rPr>
              <w:t xml:space="preserve">                   </w:t>
            </w:r>
          </w:p>
        </w:tc>
      </w:tr>
      <w:tr w:rsidR="00FD00A7" w:rsidTr="00176737">
        <w:trPr>
          <w:jc w:val="center"/>
        </w:trPr>
        <w:tc>
          <w:tcPr>
            <w:tcW w:w="2471" w:type="dxa"/>
          </w:tcPr>
          <w:p w:rsidR="00FD00A7" w:rsidRDefault="00FD00A7" w:rsidP="00176737">
            <w:pPr>
              <w:rPr>
                <w:sz w:val="32"/>
                <w:szCs w:val="36"/>
              </w:rPr>
            </w:pPr>
            <w:r>
              <w:rPr>
                <w:rFonts w:hint="eastAsia"/>
                <w:sz w:val="32"/>
                <w:szCs w:val="36"/>
              </w:rPr>
              <w:t>团队名称：</w:t>
            </w:r>
            <w:r w:rsidR="007F57A5">
              <w:rPr>
                <w:rFonts w:hint="eastAsia"/>
                <w:sz w:val="32"/>
                <w:szCs w:val="36"/>
              </w:rPr>
              <w:t xml:space="preserve">                                                                       </w:t>
            </w:r>
          </w:p>
        </w:tc>
        <w:tc>
          <w:tcPr>
            <w:tcW w:w="3937" w:type="dxa"/>
          </w:tcPr>
          <w:p w:rsidR="00FD00A7" w:rsidRDefault="007F57A5" w:rsidP="007F57A5">
            <w:pPr>
              <w:rPr>
                <w:sz w:val="32"/>
                <w:szCs w:val="36"/>
                <w:u w:val="single"/>
              </w:rPr>
            </w:pPr>
            <w:r>
              <w:rPr>
                <w:rFonts w:hint="eastAsia"/>
                <w:sz w:val="32"/>
                <w:szCs w:val="36"/>
                <w:u w:val="single"/>
              </w:rPr>
              <w:t xml:space="preserve">                   </w:t>
            </w:r>
          </w:p>
        </w:tc>
      </w:tr>
      <w:tr w:rsidR="00FD00A7" w:rsidTr="00176737">
        <w:trPr>
          <w:jc w:val="center"/>
        </w:trPr>
        <w:tc>
          <w:tcPr>
            <w:tcW w:w="2471" w:type="dxa"/>
          </w:tcPr>
          <w:p w:rsidR="00FD00A7" w:rsidRDefault="00FD00A7" w:rsidP="00176737">
            <w:pPr>
              <w:jc w:val="distribute"/>
              <w:rPr>
                <w:sz w:val="32"/>
                <w:szCs w:val="36"/>
              </w:rPr>
            </w:pPr>
            <w:r>
              <w:rPr>
                <w:rFonts w:hint="eastAsia"/>
                <w:sz w:val="32"/>
                <w:szCs w:val="36"/>
              </w:rPr>
              <w:t>申请资助经费：</w:t>
            </w:r>
          </w:p>
        </w:tc>
        <w:tc>
          <w:tcPr>
            <w:tcW w:w="3937" w:type="dxa"/>
          </w:tcPr>
          <w:p w:rsidR="00FD00A7" w:rsidRDefault="007F57A5" w:rsidP="007F57A5">
            <w:pPr>
              <w:rPr>
                <w:sz w:val="32"/>
                <w:szCs w:val="36"/>
                <w:u w:val="single"/>
              </w:rPr>
            </w:pPr>
            <w:r>
              <w:rPr>
                <w:rFonts w:hint="eastAsia"/>
                <w:sz w:val="32"/>
                <w:szCs w:val="36"/>
                <w:u w:val="single"/>
              </w:rPr>
              <w:t xml:space="preserve">                   </w:t>
            </w:r>
          </w:p>
        </w:tc>
      </w:tr>
      <w:tr w:rsidR="00FD00A7" w:rsidTr="00176737">
        <w:trPr>
          <w:jc w:val="center"/>
        </w:trPr>
        <w:tc>
          <w:tcPr>
            <w:tcW w:w="2471" w:type="dxa"/>
          </w:tcPr>
          <w:p w:rsidR="00FD00A7" w:rsidRDefault="00FD00A7" w:rsidP="00176737">
            <w:pPr>
              <w:jc w:val="distribute"/>
              <w:rPr>
                <w:sz w:val="32"/>
                <w:szCs w:val="36"/>
              </w:rPr>
            </w:pPr>
            <w:r>
              <w:rPr>
                <w:rFonts w:hint="eastAsia"/>
                <w:sz w:val="32"/>
                <w:szCs w:val="36"/>
              </w:rPr>
              <w:t>实施起止时间：</w:t>
            </w:r>
          </w:p>
        </w:tc>
        <w:tc>
          <w:tcPr>
            <w:tcW w:w="3937" w:type="dxa"/>
          </w:tcPr>
          <w:p w:rsidR="00FD00A7" w:rsidRDefault="007F57A5" w:rsidP="007F57A5">
            <w:pPr>
              <w:rPr>
                <w:sz w:val="32"/>
                <w:szCs w:val="36"/>
                <w:u w:val="single"/>
              </w:rPr>
            </w:pPr>
            <w:r>
              <w:rPr>
                <w:rFonts w:hint="eastAsia"/>
                <w:sz w:val="32"/>
                <w:szCs w:val="36"/>
                <w:u w:val="single"/>
              </w:rPr>
              <w:t xml:space="preserve">                   </w:t>
            </w:r>
          </w:p>
        </w:tc>
      </w:tr>
      <w:tr w:rsidR="00FD00A7" w:rsidTr="00176737">
        <w:trPr>
          <w:jc w:val="center"/>
        </w:trPr>
        <w:tc>
          <w:tcPr>
            <w:tcW w:w="2471" w:type="dxa"/>
          </w:tcPr>
          <w:p w:rsidR="00FD00A7" w:rsidRDefault="00FD00A7" w:rsidP="00176737">
            <w:pPr>
              <w:jc w:val="distribute"/>
              <w:rPr>
                <w:sz w:val="32"/>
                <w:szCs w:val="36"/>
              </w:rPr>
            </w:pPr>
            <w:r>
              <w:rPr>
                <w:rFonts w:hint="eastAsia"/>
                <w:sz w:val="32"/>
                <w:szCs w:val="36"/>
              </w:rPr>
              <w:t>填表时间：</w:t>
            </w:r>
          </w:p>
        </w:tc>
        <w:tc>
          <w:tcPr>
            <w:tcW w:w="3937" w:type="dxa"/>
          </w:tcPr>
          <w:p w:rsidR="00FD00A7" w:rsidRDefault="007F57A5" w:rsidP="007F57A5">
            <w:pPr>
              <w:rPr>
                <w:sz w:val="32"/>
                <w:szCs w:val="36"/>
                <w:u w:val="single"/>
              </w:rPr>
            </w:pPr>
            <w:r>
              <w:rPr>
                <w:rFonts w:hint="eastAsia"/>
                <w:sz w:val="32"/>
                <w:szCs w:val="36"/>
                <w:u w:val="single"/>
              </w:rPr>
              <w:t xml:space="preserve">                   </w:t>
            </w:r>
          </w:p>
        </w:tc>
      </w:tr>
    </w:tbl>
    <w:p w:rsidR="00FD00A7" w:rsidRDefault="00FD00A7" w:rsidP="00FD00A7">
      <w:pPr>
        <w:jc w:val="center"/>
        <w:rPr>
          <w:b/>
          <w:sz w:val="36"/>
          <w:szCs w:val="36"/>
        </w:rPr>
      </w:pPr>
    </w:p>
    <w:p w:rsidR="00FD00A7" w:rsidRDefault="00FD00A7" w:rsidP="00FD00A7">
      <w:pPr>
        <w:jc w:val="center"/>
        <w:rPr>
          <w:sz w:val="36"/>
          <w:szCs w:val="36"/>
        </w:rPr>
      </w:pPr>
    </w:p>
    <w:p w:rsidR="00FD00A7" w:rsidRDefault="00FD00A7" w:rsidP="00FD00A7">
      <w:pPr>
        <w:jc w:val="center"/>
        <w:rPr>
          <w:sz w:val="36"/>
          <w:szCs w:val="36"/>
        </w:rPr>
      </w:pPr>
    </w:p>
    <w:p w:rsidR="00FD00A7" w:rsidRDefault="007F57A5" w:rsidP="00FD00A7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自动化学院本科教务科</w:t>
      </w:r>
      <w:r w:rsidR="00FD00A7">
        <w:rPr>
          <w:rFonts w:hint="eastAsia"/>
          <w:sz w:val="36"/>
          <w:szCs w:val="36"/>
        </w:rPr>
        <w:t>编制</w:t>
      </w:r>
    </w:p>
    <w:p w:rsidR="00FD00A7" w:rsidRDefault="00FD00A7" w:rsidP="00FD00A7">
      <w:pPr>
        <w:jc w:val="center"/>
        <w:rPr>
          <w:sz w:val="36"/>
          <w:szCs w:val="36"/>
        </w:rPr>
      </w:pPr>
      <w:r>
        <w:rPr>
          <w:sz w:val="36"/>
          <w:szCs w:val="36"/>
        </w:rPr>
        <w:br w:type="page"/>
      </w:r>
    </w:p>
    <w:tbl>
      <w:tblPr>
        <w:tblW w:w="1049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8"/>
        <w:gridCol w:w="786"/>
        <w:gridCol w:w="207"/>
        <w:gridCol w:w="1418"/>
        <w:gridCol w:w="1134"/>
        <w:gridCol w:w="567"/>
        <w:gridCol w:w="1823"/>
        <w:gridCol w:w="161"/>
        <w:gridCol w:w="567"/>
        <w:gridCol w:w="1134"/>
        <w:gridCol w:w="1985"/>
      </w:tblGrid>
      <w:tr w:rsidR="00FD00A7" w:rsidTr="007F57A5">
        <w:trPr>
          <w:trHeight w:val="300"/>
        </w:trPr>
        <w:tc>
          <w:tcPr>
            <w:tcW w:w="10490" w:type="dxa"/>
            <w:gridSpan w:val="11"/>
            <w:tcBorders>
              <w:right w:val="single" w:sz="4" w:space="0" w:color="auto"/>
            </w:tcBorders>
          </w:tcPr>
          <w:p w:rsidR="00FD00A7" w:rsidRDefault="00FD00A7" w:rsidP="00176737">
            <w:pPr>
              <w:jc w:val="left"/>
              <w:rPr>
                <w:rFonts w:ascii="楷体_GB2312" w:eastAsia="楷体_GB2312"/>
                <w:b/>
              </w:rPr>
            </w:pPr>
            <w:r>
              <w:rPr>
                <w:rFonts w:ascii="楷体_GB2312" w:eastAsia="楷体_GB2312" w:hint="eastAsia"/>
                <w:b/>
              </w:rPr>
              <w:lastRenderedPageBreak/>
              <w:t>一、项目组成员基本信息</w:t>
            </w:r>
          </w:p>
        </w:tc>
      </w:tr>
      <w:tr w:rsidR="00FD00A7" w:rsidTr="007F57A5">
        <w:trPr>
          <w:trHeight w:val="300"/>
        </w:trPr>
        <w:tc>
          <w:tcPr>
            <w:tcW w:w="708" w:type="dxa"/>
            <w:vMerge w:val="restart"/>
            <w:vAlign w:val="center"/>
          </w:tcPr>
          <w:p w:rsidR="00FD00A7" w:rsidRDefault="00FD00A7" w:rsidP="00176737">
            <w:pPr>
              <w:jc w:val="center"/>
            </w:pPr>
            <w:r>
              <w:rPr>
                <w:rFonts w:hint="eastAsia"/>
              </w:rPr>
              <w:t>申</w:t>
            </w:r>
          </w:p>
          <w:p w:rsidR="00FD00A7" w:rsidRDefault="00FD00A7" w:rsidP="00176737">
            <w:pPr>
              <w:jc w:val="center"/>
            </w:pPr>
            <w:r>
              <w:rPr>
                <w:rFonts w:hint="eastAsia"/>
              </w:rPr>
              <w:t>请</w:t>
            </w:r>
          </w:p>
          <w:p w:rsidR="00FD00A7" w:rsidRDefault="00FD00A7" w:rsidP="00176737">
            <w:pPr>
              <w:jc w:val="center"/>
            </w:pPr>
            <w:r>
              <w:rPr>
                <w:rFonts w:hint="eastAsia"/>
              </w:rPr>
              <w:t>人</w:t>
            </w:r>
          </w:p>
        </w:tc>
        <w:tc>
          <w:tcPr>
            <w:tcW w:w="993" w:type="dxa"/>
            <w:gridSpan w:val="2"/>
          </w:tcPr>
          <w:p w:rsidR="00FD00A7" w:rsidRDefault="00FD00A7" w:rsidP="00176737">
            <w:pPr>
              <w:ind w:firstLineChars="50" w:firstLine="105"/>
              <w:jc w:val="left"/>
            </w:pPr>
            <w:r>
              <w:rPr>
                <w:rFonts w:hint="eastAsia"/>
              </w:rPr>
              <w:t>姓名</w:t>
            </w:r>
          </w:p>
        </w:tc>
        <w:tc>
          <w:tcPr>
            <w:tcW w:w="1418" w:type="dxa"/>
          </w:tcPr>
          <w:p w:rsidR="00FD00A7" w:rsidRDefault="00FD00A7" w:rsidP="00176737">
            <w:pPr>
              <w:ind w:firstLineChars="50" w:firstLine="105"/>
              <w:jc w:val="left"/>
            </w:pPr>
            <w:r>
              <w:rPr>
                <w:rFonts w:hint="eastAsia"/>
              </w:rPr>
              <w:t>学号</w:t>
            </w:r>
          </w:p>
        </w:tc>
        <w:tc>
          <w:tcPr>
            <w:tcW w:w="1134" w:type="dxa"/>
            <w:tcBorders>
              <w:right w:val="nil"/>
            </w:tcBorders>
          </w:tcPr>
          <w:p w:rsidR="00FD00A7" w:rsidRDefault="00FD00A7" w:rsidP="00176737">
            <w:pPr>
              <w:jc w:val="left"/>
            </w:pPr>
            <w:r>
              <w:rPr>
                <w:rFonts w:hint="eastAsia"/>
              </w:rPr>
              <w:t>入学时间</w:t>
            </w:r>
          </w:p>
        </w:tc>
        <w:tc>
          <w:tcPr>
            <w:tcW w:w="2551" w:type="dxa"/>
            <w:gridSpan w:val="3"/>
            <w:tcBorders>
              <w:right w:val="nil"/>
            </w:tcBorders>
          </w:tcPr>
          <w:p w:rsidR="00FD00A7" w:rsidRDefault="00FD00A7" w:rsidP="00176737">
            <w:pPr>
              <w:ind w:left="207"/>
              <w:jc w:val="left"/>
            </w:pPr>
            <w:r>
              <w:rPr>
                <w:rFonts w:hint="eastAsia"/>
              </w:rPr>
              <w:t>所在院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系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、专业</w:t>
            </w:r>
          </w:p>
        </w:tc>
        <w:tc>
          <w:tcPr>
            <w:tcW w:w="1701" w:type="dxa"/>
            <w:gridSpan w:val="2"/>
            <w:tcBorders>
              <w:right w:val="nil"/>
            </w:tcBorders>
          </w:tcPr>
          <w:p w:rsidR="00FD00A7" w:rsidRDefault="00FD00A7" w:rsidP="00176737">
            <w:pPr>
              <w:ind w:firstLineChars="100" w:firstLine="210"/>
              <w:jc w:val="left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FD00A7" w:rsidRDefault="00FD00A7" w:rsidP="00176737">
            <w:pPr>
              <w:ind w:firstLineChars="150" w:firstLine="315"/>
              <w:jc w:val="left"/>
            </w:pPr>
            <w:r>
              <w:rPr>
                <w:rFonts w:hint="eastAsia"/>
              </w:rPr>
              <w:t>E-mail</w:t>
            </w:r>
          </w:p>
        </w:tc>
      </w:tr>
      <w:tr w:rsidR="00FD00A7" w:rsidTr="007F57A5">
        <w:trPr>
          <w:trHeight w:val="435"/>
        </w:trPr>
        <w:tc>
          <w:tcPr>
            <w:tcW w:w="708" w:type="dxa"/>
            <w:vMerge/>
          </w:tcPr>
          <w:p w:rsidR="00FD00A7" w:rsidRDefault="00FD00A7" w:rsidP="00176737"/>
        </w:tc>
        <w:tc>
          <w:tcPr>
            <w:tcW w:w="993" w:type="dxa"/>
            <w:gridSpan w:val="2"/>
          </w:tcPr>
          <w:p w:rsidR="00FD00A7" w:rsidRDefault="00FD00A7" w:rsidP="00176737"/>
        </w:tc>
        <w:tc>
          <w:tcPr>
            <w:tcW w:w="1418" w:type="dxa"/>
          </w:tcPr>
          <w:p w:rsidR="00FD00A7" w:rsidRDefault="00FD00A7" w:rsidP="00176737"/>
        </w:tc>
        <w:tc>
          <w:tcPr>
            <w:tcW w:w="1134" w:type="dxa"/>
            <w:tcBorders>
              <w:right w:val="nil"/>
            </w:tcBorders>
          </w:tcPr>
          <w:p w:rsidR="00FD00A7" w:rsidRDefault="00FD00A7" w:rsidP="00176737"/>
        </w:tc>
        <w:tc>
          <w:tcPr>
            <w:tcW w:w="2551" w:type="dxa"/>
            <w:gridSpan w:val="3"/>
            <w:tcBorders>
              <w:right w:val="nil"/>
            </w:tcBorders>
          </w:tcPr>
          <w:p w:rsidR="00FD00A7" w:rsidRDefault="00FD00A7" w:rsidP="00176737"/>
        </w:tc>
        <w:tc>
          <w:tcPr>
            <w:tcW w:w="1701" w:type="dxa"/>
            <w:gridSpan w:val="2"/>
            <w:tcBorders>
              <w:right w:val="nil"/>
            </w:tcBorders>
          </w:tcPr>
          <w:p w:rsidR="00FD00A7" w:rsidRDefault="00FD00A7" w:rsidP="00176737"/>
        </w:tc>
        <w:tc>
          <w:tcPr>
            <w:tcW w:w="1985" w:type="dxa"/>
            <w:tcBorders>
              <w:right w:val="single" w:sz="4" w:space="0" w:color="auto"/>
            </w:tcBorders>
          </w:tcPr>
          <w:p w:rsidR="00FD00A7" w:rsidRDefault="00FD00A7" w:rsidP="00176737"/>
        </w:tc>
      </w:tr>
      <w:tr w:rsidR="00FD00A7" w:rsidTr="007F57A5">
        <w:trPr>
          <w:trHeight w:val="450"/>
        </w:trPr>
        <w:tc>
          <w:tcPr>
            <w:tcW w:w="708" w:type="dxa"/>
            <w:vMerge/>
          </w:tcPr>
          <w:p w:rsidR="00FD00A7" w:rsidRDefault="00FD00A7" w:rsidP="00176737"/>
        </w:tc>
        <w:tc>
          <w:tcPr>
            <w:tcW w:w="993" w:type="dxa"/>
            <w:gridSpan w:val="2"/>
          </w:tcPr>
          <w:p w:rsidR="00FD00A7" w:rsidRDefault="00FD00A7" w:rsidP="00176737"/>
        </w:tc>
        <w:tc>
          <w:tcPr>
            <w:tcW w:w="1418" w:type="dxa"/>
          </w:tcPr>
          <w:p w:rsidR="00FD00A7" w:rsidRDefault="00FD00A7" w:rsidP="00176737"/>
        </w:tc>
        <w:tc>
          <w:tcPr>
            <w:tcW w:w="1134" w:type="dxa"/>
            <w:tcBorders>
              <w:right w:val="nil"/>
            </w:tcBorders>
          </w:tcPr>
          <w:p w:rsidR="00FD00A7" w:rsidRDefault="00FD00A7" w:rsidP="00176737"/>
        </w:tc>
        <w:tc>
          <w:tcPr>
            <w:tcW w:w="2551" w:type="dxa"/>
            <w:gridSpan w:val="3"/>
            <w:tcBorders>
              <w:right w:val="nil"/>
            </w:tcBorders>
          </w:tcPr>
          <w:p w:rsidR="00FD00A7" w:rsidRDefault="00FD00A7" w:rsidP="00176737"/>
        </w:tc>
        <w:tc>
          <w:tcPr>
            <w:tcW w:w="1701" w:type="dxa"/>
            <w:gridSpan w:val="2"/>
            <w:tcBorders>
              <w:right w:val="nil"/>
            </w:tcBorders>
          </w:tcPr>
          <w:p w:rsidR="00FD00A7" w:rsidRDefault="00FD00A7" w:rsidP="00176737"/>
        </w:tc>
        <w:tc>
          <w:tcPr>
            <w:tcW w:w="1985" w:type="dxa"/>
            <w:tcBorders>
              <w:right w:val="single" w:sz="4" w:space="0" w:color="auto"/>
            </w:tcBorders>
          </w:tcPr>
          <w:p w:rsidR="00FD00A7" w:rsidRDefault="00FD00A7" w:rsidP="00176737"/>
        </w:tc>
      </w:tr>
      <w:tr w:rsidR="00FD00A7" w:rsidTr="007F57A5">
        <w:trPr>
          <w:trHeight w:val="465"/>
        </w:trPr>
        <w:tc>
          <w:tcPr>
            <w:tcW w:w="708" w:type="dxa"/>
            <w:vMerge/>
          </w:tcPr>
          <w:p w:rsidR="00FD00A7" w:rsidRDefault="00FD00A7" w:rsidP="00176737"/>
        </w:tc>
        <w:tc>
          <w:tcPr>
            <w:tcW w:w="993" w:type="dxa"/>
            <w:gridSpan w:val="2"/>
          </w:tcPr>
          <w:p w:rsidR="00FD00A7" w:rsidRDefault="00FD00A7" w:rsidP="00176737"/>
        </w:tc>
        <w:tc>
          <w:tcPr>
            <w:tcW w:w="1418" w:type="dxa"/>
          </w:tcPr>
          <w:p w:rsidR="00FD00A7" w:rsidRDefault="00FD00A7" w:rsidP="00176737"/>
        </w:tc>
        <w:tc>
          <w:tcPr>
            <w:tcW w:w="1134" w:type="dxa"/>
            <w:tcBorders>
              <w:right w:val="nil"/>
            </w:tcBorders>
          </w:tcPr>
          <w:p w:rsidR="00FD00A7" w:rsidRDefault="00FD00A7" w:rsidP="00176737"/>
        </w:tc>
        <w:tc>
          <w:tcPr>
            <w:tcW w:w="2551" w:type="dxa"/>
            <w:gridSpan w:val="3"/>
            <w:tcBorders>
              <w:right w:val="nil"/>
            </w:tcBorders>
          </w:tcPr>
          <w:p w:rsidR="00FD00A7" w:rsidRDefault="00FD00A7" w:rsidP="00176737"/>
        </w:tc>
        <w:tc>
          <w:tcPr>
            <w:tcW w:w="1701" w:type="dxa"/>
            <w:gridSpan w:val="2"/>
            <w:tcBorders>
              <w:right w:val="nil"/>
            </w:tcBorders>
          </w:tcPr>
          <w:p w:rsidR="00FD00A7" w:rsidRDefault="00FD00A7" w:rsidP="00176737"/>
        </w:tc>
        <w:tc>
          <w:tcPr>
            <w:tcW w:w="1985" w:type="dxa"/>
            <w:tcBorders>
              <w:right w:val="single" w:sz="4" w:space="0" w:color="auto"/>
            </w:tcBorders>
          </w:tcPr>
          <w:p w:rsidR="00FD00A7" w:rsidRDefault="00FD00A7" w:rsidP="00176737"/>
        </w:tc>
      </w:tr>
      <w:tr w:rsidR="00FD00A7" w:rsidTr="007F57A5">
        <w:trPr>
          <w:trHeight w:val="450"/>
        </w:trPr>
        <w:tc>
          <w:tcPr>
            <w:tcW w:w="708" w:type="dxa"/>
            <w:vMerge/>
          </w:tcPr>
          <w:p w:rsidR="00FD00A7" w:rsidRDefault="00FD00A7" w:rsidP="00176737"/>
        </w:tc>
        <w:tc>
          <w:tcPr>
            <w:tcW w:w="993" w:type="dxa"/>
            <w:gridSpan w:val="2"/>
          </w:tcPr>
          <w:p w:rsidR="00FD00A7" w:rsidRDefault="00FD00A7" w:rsidP="00176737"/>
        </w:tc>
        <w:tc>
          <w:tcPr>
            <w:tcW w:w="1418" w:type="dxa"/>
          </w:tcPr>
          <w:p w:rsidR="00FD00A7" w:rsidRDefault="00FD00A7" w:rsidP="00176737"/>
        </w:tc>
        <w:tc>
          <w:tcPr>
            <w:tcW w:w="1134" w:type="dxa"/>
            <w:tcBorders>
              <w:right w:val="nil"/>
            </w:tcBorders>
          </w:tcPr>
          <w:p w:rsidR="00FD00A7" w:rsidRDefault="00FD00A7" w:rsidP="00176737"/>
        </w:tc>
        <w:tc>
          <w:tcPr>
            <w:tcW w:w="2551" w:type="dxa"/>
            <w:gridSpan w:val="3"/>
            <w:tcBorders>
              <w:right w:val="nil"/>
            </w:tcBorders>
          </w:tcPr>
          <w:p w:rsidR="00FD00A7" w:rsidRDefault="00FD00A7" w:rsidP="00176737"/>
        </w:tc>
        <w:tc>
          <w:tcPr>
            <w:tcW w:w="1701" w:type="dxa"/>
            <w:gridSpan w:val="2"/>
            <w:tcBorders>
              <w:right w:val="nil"/>
            </w:tcBorders>
          </w:tcPr>
          <w:p w:rsidR="00FD00A7" w:rsidRDefault="00FD00A7" w:rsidP="00176737"/>
        </w:tc>
        <w:tc>
          <w:tcPr>
            <w:tcW w:w="1985" w:type="dxa"/>
            <w:tcBorders>
              <w:right w:val="single" w:sz="4" w:space="0" w:color="auto"/>
            </w:tcBorders>
          </w:tcPr>
          <w:p w:rsidR="00FD00A7" w:rsidRDefault="00FD00A7" w:rsidP="00176737"/>
        </w:tc>
      </w:tr>
      <w:tr w:rsidR="00FD00A7" w:rsidTr="007F57A5">
        <w:trPr>
          <w:trHeight w:val="450"/>
        </w:trPr>
        <w:tc>
          <w:tcPr>
            <w:tcW w:w="708" w:type="dxa"/>
            <w:vMerge/>
          </w:tcPr>
          <w:p w:rsidR="00FD00A7" w:rsidRDefault="00FD00A7" w:rsidP="00176737"/>
        </w:tc>
        <w:tc>
          <w:tcPr>
            <w:tcW w:w="993" w:type="dxa"/>
            <w:gridSpan w:val="2"/>
          </w:tcPr>
          <w:p w:rsidR="00FD00A7" w:rsidRDefault="00FD00A7" w:rsidP="00176737"/>
        </w:tc>
        <w:tc>
          <w:tcPr>
            <w:tcW w:w="1418" w:type="dxa"/>
          </w:tcPr>
          <w:p w:rsidR="00FD00A7" w:rsidRDefault="00FD00A7" w:rsidP="00176737"/>
        </w:tc>
        <w:tc>
          <w:tcPr>
            <w:tcW w:w="1134" w:type="dxa"/>
            <w:tcBorders>
              <w:right w:val="nil"/>
            </w:tcBorders>
          </w:tcPr>
          <w:p w:rsidR="00FD00A7" w:rsidRDefault="00FD00A7" w:rsidP="00176737"/>
        </w:tc>
        <w:tc>
          <w:tcPr>
            <w:tcW w:w="2551" w:type="dxa"/>
            <w:gridSpan w:val="3"/>
            <w:tcBorders>
              <w:right w:val="nil"/>
            </w:tcBorders>
          </w:tcPr>
          <w:p w:rsidR="00FD00A7" w:rsidRDefault="00FD00A7" w:rsidP="00176737"/>
        </w:tc>
        <w:tc>
          <w:tcPr>
            <w:tcW w:w="1701" w:type="dxa"/>
            <w:gridSpan w:val="2"/>
            <w:tcBorders>
              <w:right w:val="nil"/>
            </w:tcBorders>
          </w:tcPr>
          <w:p w:rsidR="00FD00A7" w:rsidRDefault="00FD00A7" w:rsidP="00176737"/>
        </w:tc>
        <w:tc>
          <w:tcPr>
            <w:tcW w:w="1985" w:type="dxa"/>
            <w:tcBorders>
              <w:right w:val="single" w:sz="4" w:space="0" w:color="auto"/>
            </w:tcBorders>
          </w:tcPr>
          <w:p w:rsidR="00FD00A7" w:rsidRDefault="00FD00A7" w:rsidP="00176737"/>
        </w:tc>
      </w:tr>
      <w:tr w:rsidR="00FD00A7" w:rsidTr="00E14799">
        <w:trPr>
          <w:trHeight w:val="345"/>
        </w:trPr>
        <w:tc>
          <w:tcPr>
            <w:tcW w:w="708" w:type="dxa"/>
            <w:vMerge w:val="restart"/>
          </w:tcPr>
          <w:p w:rsidR="00FD00A7" w:rsidRDefault="00FD00A7" w:rsidP="00176737">
            <w:r>
              <w:rPr>
                <w:rFonts w:hint="eastAsia"/>
              </w:rPr>
              <w:t>指导教师</w:t>
            </w:r>
          </w:p>
        </w:tc>
        <w:tc>
          <w:tcPr>
            <w:tcW w:w="993" w:type="dxa"/>
            <w:gridSpan w:val="2"/>
          </w:tcPr>
          <w:p w:rsidR="00FD00A7" w:rsidRDefault="00FD00A7" w:rsidP="00176737">
            <w:pPr>
              <w:widowControl/>
              <w:jc w:val="left"/>
            </w:pPr>
            <w:r>
              <w:rPr>
                <w:rFonts w:hint="eastAsia"/>
              </w:rPr>
              <w:t>姓名</w:t>
            </w:r>
          </w:p>
        </w:tc>
        <w:tc>
          <w:tcPr>
            <w:tcW w:w="1418" w:type="dxa"/>
          </w:tcPr>
          <w:p w:rsidR="00FD00A7" w:rsidRDefault="00FD00A7" w:rsidP="00176737">
            <w:pPr>
              <w:widowControl/>
              <w:jc w:val="left"/>
            </w:pPr>
          </w:p>
        </w:tc>
        <w:tc>
          <w:tcPr>
            <w:tcW w:w="1701" w:type="dxa"/>
            <w:gridSpan w:val="2"/>
          </w:tcPr>
          <w:p w:rsidR="00FD00A7" w:rsidRDefault="00FD00A7" w:rsidP="00176737">
            <w:pPr>
              <w:widowControl/>
            </w:pPr>
            <w:r>
              <w:rPr>
                <w:rFonts w:hint="eastAsia"/>
              </w:rPr>
              <w:t>职称</w:t>
            </w:r>
          </w:p>
        </w:tc>
        <w:tc>
          <w:tcPr>
            <w:tcW w:w="1823" w:type="dxa"/>
          </w:tcPr>
          <w:p w:rsidR="00FD00A7" w:rsidRDefault="00FD00A7" w:rsidP="00176737">
            <w:pPr>
              <w:widowControl/>
              <w:jc w:val="left"/>
            </w:pPr>
          </w:p>
        </w:tc>
        <w:tc>
          <w:tcPr>
            <w:tcW w:w="728" w:type="dxa"/>
            <w:gridSpan w:val="2"/>
          </w:tcPr>
          <w:p w:rsidR="007F57A5" w:rsidRDefault="00FD00A7" w:rsidP="007F57A5">
            <w:pPr>
              <w:jc w:val="left"/>
            </w:pPr>
            <w:r>
              <w:rPr>
                <w:rFonts w:hint="eastAsia"/>
              </w:rPr>
              <w:t>工作</w:t>
            </w:r>
          </w:p>
          <w:p w:rsidR="00FD00A7" w:rsidRDefault="00FD00A7" w:rsidP="007F57A5">
            <w:pPr>
              <w:jc w:val="left"/>
            </w:pPr>
            <w:r>
              <w:rPr>
                <w:rFonts w:hint="eastAsia"/>
              </w:rPr>
              <w:t>单位</w:t>
            </w:r>
          </w:p>
        </w:tc>
        <w:tc>
          <w:tcPr>
            <w:tcW w:w="3119" w:type="dxa"/>
            <w:gridSpan w:val="2"/>
          </w:tcPr>
          <w:p w:rsidR="00FD00A7" w:rsidRDefault="00FD00A7" w:rsidP="00176737">
            <w:pPr>
              <w:widowControl/>
              <w:jc w:val="center"/>
            </w:pPr>
          </w:p>
        </w:tc>
      </w:tr>
      <w:tr w:rsidR="00FD00A7" w:rsidTr="00E14799">
        <w:trPr>
          <w:trHeight w:val="300"/>
        </w:trPr>
        <w:tc>
          <w:tcPr>
            <w:tcW w:w="708" w:type="dxa"/>
            <w:vMerge/>
          </w:tcPr>
          <w:p w:rsidR="00FD00A7" w:rsidRDefault="00FD00A7" w:rsidP="00176737"/>
        </w:tc>
        <w:tc>
          <w:tcPr>
            <w:tcW w:w="993" w:type="dxa"/>
            <w:gridSpan w:val="2"/>
          </w:tcPr>
          <w:p w:rsidR="00FD00A7" w:rsidRDefault="00FD00A7" w:rsidP="00176737">
            <w:pPr>
              <w:jc w:val="left"/>
            </w:pPr>
            <w:r>
              <w:rPr>
                <w:rFonts w:hint="eastAsia"/>
              </w:rPr>
              <w:t>E-mail</w:t>
            </w:r>
          </w:p>
        </w:tc>
        <w:tc>
          <w:tcPr>
            <w:tcW w:w="1418" w:type="dxa"/>
          </w:tcPr>
          <w:p w:rsidR="00FD00A7" w:rsidRDefault="00FD00A7" w:rsidP="00176737">
            <w:pPr>
              <w:jc w:val="left"/>
            </w:pPr>
          </w:p>
        </w:tc>
        <w:tc>
          <w:tcPr>
            <w:tcW w:w="1701" w:type="dxa"/>
            <w:gridSpan w:val="2"/>
          </w:tcPr>
          <w:p w:rsidR="00FD00A7" w:rsidRDefault="00FD00A7" w:rsidP="00176737">
            <w:pPr>
              <w:jc w:val="left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823" w:type="dxa"/>
          </w:tcPr>
          <w:p w:rsidR="00FD00A7" w:rsidRDefault="00FD00A7" w:rsidP="00176737">
            <w:pPr>
              <w:jc w:val="left"/>
            </w:pPr>
          </w:p>
        </w:tc>
        <w:tc>
          <w:tcPr>
            <w:tcW w:w="728" w:type="dxa"/>
            <w:gridSpan w:val="2"/>
          </w:tcPr>
          <w:p w:rsidR="007F57A5" w:rsidRDefault="00FD00A7" w:rsidP="007F57A5">
            <w:pPr>
              <w:jc w:val="left"/>
            </w:pPr>
            <w:r>
              <w:rPr>
                <w:rFonts w:hint="eastAsia"/>
              </w:rPr>
              <w:t>研究</w:t>
            </w:r>
          </w:p>
          <w:p w:rsidR="00FD00A7" w:rsidRDefault="00FD00A7" w:rsidP="007F57A5">
            <w:pPr>
              <w:jc w:val="left"/>
            </w:pPr>
            <w:r>
              <w:rPr>
                <w:rFonts w:hint="eastAsia"/>
              </w:rPr>
              <w:t>方向</w:t>
            </w:r>
          </w:p>
        </w:tc>
        <w:tc>
          <w:tcPr>
            <w:tcW w:w="3119" w:type="dxa"/>
            <w:gridSpan w:val="2"/>
          </w:tcPr>
          <w:p w:rsidR="00FD00A7" w:rsidRDefault="00FD00A7" w:rsidP="00176737">
            <w:pPr>
              <w:jc w:val="left"/>
            </w:pPr>
          </w:p>
        </w:tc>
      </w:tr>
      <w:tr w:rsidR="00FD00A7" w:rsidTr="007F57A5">
        <w:trPr>
          <w:trHeight w:val="409"/>
        </w:trPr>
        <w:tc>
          <w:tcPr>
            <w:tcW w:w="10490" w:type="dxa"/>
            <w:gridSpan w:val="11"/>
            <w:tcBorders>
              <w:right w:val="single" w:sz="4" w:space="0" w:color="auto"/>
            </w:tcBorders>
          </w:tcPr>
          <w:p w:rsidR="00FD00A7" w:rsidRDefault="00FD00A7" w:rsidP="00176737">
            <w:pPr>
              <w:jc w:val="left"/>
              <w:rPr>
                <w:rFonts w:ascii="楷体_GB2312" w:eastAsia="楷体_GB2312"/>
                <w:b/>
              </w:rPr>
            </w:pPr>
            <w:r>
              <w:rPr>
                <w:rFonts w:ascii="楷体_GB2312" w:eastAsia="楷体_GB2312" w:hint="eastAsia"/>
                <w:b/>
              </w:rPr>
              <w:t>二、项目创新及特色</w:t>
            </w:r>
          </w:p>
        </w:tc>
      </w:tr>
      <w:tr w:rsidR="00FD00A7" w:rsidTr="007F57A5">
        <w:trPr>
          <w:trHeight w:val="390"/>
        </w:trPr>
        <w:tc>
          <w:tcPr>
            <w:tcW w:w="10490" w:type="dxa"/>
            <w:gridSpan w:val="11"/>
            <w:tcBorders>
              <w:right w:val="single" w:sz="4" w:space="0" w:color="auto"/>
            </w:tcBorders>
          </w:tcPr>
          <w:p w:rsidR="00FD00A7" w:rsidRDefault="00FD00A7" w:rsidP="00176737">
            <w:r>
              <w:rPr>
                <w:rFonts w:hint="eastAsia"/>
              </w:rPr>
              <w:t>项目创新特色概述（限</w:t>
            </w:r>
            <w:r>
              <w:rPr>
                <w:rFonts w:hint="eastAsia"/>
              </w:rPr>
              <w:t>50</w:t>
            </w:r>
            <w:r>
              <w:rPr>
                <w:rFonts w:hint="eastAsia"/>
              </w:rPr>
              <w:t>字）</w:t>
            </w:r>
          </w:p>
          <w:p w:rsidR="00FD00A7" w:rsidRDefault="00FD00A7" w:rsidP="00176737">
            <w:pPr>
              <w:rPr>
                <w:rFonts w:ascii="楷体_GB2312" w:eastAsia="楷体_GB2312" w:hAnsi="楷体_GB2312" w:hint="eastAsia"/>
                <w:color w:val="000000"/>
                <w:sz w:val="24"/>
              </w:rPr>
            </w:pPr>
          </w:p>
          <w:p w:rsidR="00E14799" w:rsidRDefault="00E14799" w:rsidP="00176737"/>
        </w:tc>
      </w:tr>
      <w:tr w:rsidR="00FD00A7" w:rsidTr="007F57A5">
        <w:trPr>
          <w:trHeight w:val="225"/>
        </w:trPr>
        <w:tc>
          <w:tcPr>
            <w:tcW w:w="10490" w:type="dxa"/>
            <w:gridSpan w:val="11"/>
            <w:tcBorders>
              <w:right w:val="single" w:sz="4" w:space="0" w:color="auto"/>
            </w:tcBorders>
          </w:tcPr>
          <w:p w:rsidR="00FD00A7" w:rsidRDefault="00FD00A7" w:rsidP="00176737">
            <w:r>
              <w:rPr>
                <w:rFonts w:ascii="楷体_GB2312" w:eastAsia="楷体_GB2312" w:hint="eastAsia"/>
                <w:b/>
              </w:rPr>
              <w:t>三、项目综述</w:t>
            </w:r>
          </w:p>
        </w:tc>
      </w:tr>
      <w:tr w:rsidR="00FD00A7" w:rsidTr="007F57A5">
        <w:trPr>
          <w:trHeight w:val="3798"/>
        </w:trPr>
        <w:tc>
          <w:tcPr>
            <w:tcW w:w="10490" w:type="dxa"/>
            <w:gridSpan w:val="11"/>
            <w:tcBorders>
              <w:right w:val="single" w:sz="4" w:space="0" w:color="auto"/>
            </w:tcBorders>
          </w:tcPr>
          <w:p w:rsidR="00FD00A7" w:rsidRDefault="00FD00A7" w:rsidP="00176737">
            <w:r>
              <w:rPr>
                <w:rFonts w:hint="eastAsia"/>
              </w:rPr>
              <w:t>（技术成果概述、市场价值、自身具备的知识条件、项目实施的科学性、创新性及可行性等）</w:t>
            </w:r>
          </w:p>
          <w:p w:rsidR="00FD00A7" w:rsidRDefault="00FD00A7" w:rsidP="00176737">
            <w:pPr>
              <w:rPr>
                <w:rFonts w:ascii="Adobe 楷体 Std R" w:eastAsia="Adobe 楷体 Std R" w:hAnsi="Adobe 楷体 Std R" w:hint="eastAsia"/>
                <w:sz w:val="24"/>
              </w:rPr>
            </w:pPr>
          </w:p>
          <w:p w:rsidR="00E14799" w:rsidRDefault="00E14799" w:rsidP="00176737">
            <w:pPr>
              <w:rPr>
                <w:rFonts w:ascii="Adobe 楷体 Std R" w:eastAsia="Adobe 楷体 Std R" w:hAnsi="Adobe 楷体 Std R" w:hint="eastAsia"/>
                <w:sz w:val="24"/>
              </w:rPr>
            </w:pPr>
          </w:p>
          <w:p w:rsidR="00E14799" w:rsidRDefault="00E14799" w:rsidP="00176737"/>
        </w:tc>
      </w:tr>
      <w:tr w:rsidR="00FD00A7" w:rsidTr="007F57A5">
        <w:trPr>
          <w:trHeight w:val="120"/>
        </w:trPr>
        <w:tc>
          <w:tcPr>
            <w:tcW w:w="10490" w:type="dxa"/>
            <w:gridSpan w:val="11"/>
            <w:tcBorders>
              <w:right w:val="single" w:sz="4" w:space="0" w:color="auto"/>
            </w:tcBorders>
          </w:tcPr>
          <w:p w:rsidR="00FD00A7" w:rsidRDefault="00FD00A7" w:rsidP="00176737">
            <w:r>
              <w:rPr>
                <w:rFonts w:ascii="楷体_GB2312" w:eastAsia="楷体_GB2312" w:hint="eastAsia"/>
                <w:b/>
              </w:rPr>
              <w:t>四、项目实施方案</w:t>
            </w:r>
          </w:p>
        </w:tc>
      </w:tr>
      <w:tr w:rsidR="00FD00A7" w:rsidTr="007F57A5">
        <w:trPr>
          <w:trHeight w:val="120"/>
        </w:trPr>
        <w:tc>
          <w:tcPr>
            <w:tcW w:w="10490" w:type="dxa"/>
            <w:gridSpan w:val="11"/>
            <w:tcBorders>
              <w:right w:val="single" w:sz="4" w:space="0" w:color="auto"/>
            </w:tcBorders>
          </w:tcPr>
          <w:p w:rsidR="00FD00A7" w:rsidRDefault="00FD00A7" w:rsidP="00176737">
            <w:r>
              <w:rPr>
                <w:rFonts w:hint="eastAsia"/>
              </w:rPr>
              <w:t>项目方案（进程安排、成员分工等）</w:t>
            </w:r>
          </w:p>
          <w:p w:rsidR="00FD00A7" w:rsidRDefault="00FD00A7" w:rsidP="00E14799">
            <w:pPr>
              <w:ind w:firstLineChars="200" w:firstLine="480"/>
              <w:rPr>
                <w:rFonts w:ascii="Adobe 楷体 Std R" w:eastAsia="Adobe 楷体 Std R" w:hAnsi="Adobe 楷体 Std R" w:hint="eastAsia"/>
                <w:sz w:val="24"/>
              </w:rPr>
            </w:pPr>
          </w:p>
          <w:p w:rsidR="00E14799" w:rsidRDefault="00E14799" w:rsidP="00E14799">
            <w:pPr>
              <w:ind w:firstLineChars="200" w:firstLine="480"/>
              <w:rPr>
                <w:rFonts w:ascii="Adobe 楷体 Std R" w:eastAsia="Adobe 楷体 Std R" w:hAnsi="Adobe 楷体 Std R" w:hint="eastAsia"/>
                <w:sz w:val="24"/>
              </w:rPr>
            </w:pPr>
          </w:p>
          <w:p w:rsidR="00E14799" w:rsidRDefault="00E14799" w:rsidP="00E14799">
            <w:pPr>
              <w:ind w:firstLineChars="200" w:firstLine="480"/>
              <w:rPr>
                <w:rFonts w:ascii="Adobe 楷体 Std R" w:eastAsia="Adobe 楷体 Std R" w:hAnsi="Adobe 楷体 Std R" w:hint="eastAsia"/>
                <w:sz w:val="24"/>
              </w:rPr>
            </w:pPr>
          </w:p>
          <w:p w:rsidR="00E14799" w:rsidRDefault="00E14799" w:rsidP="00E14799">
            <w:pPr>
              <w:ind w:firstLineChars="200" w:firstLine="480"/>
              <w:rPr>
                <w:rFonts w:ascii="Adobe 楷体 Std R" w:eastAsia="Adobe 楷体 Std R" w:hAnsi="Adobe 楷体 Std R" w:hint="eastAsia"/>
                <w:sz w:val="24"/>
              </w:rPr>
            </w:pPr>
          </w:p>
          <w:p w:rsidR="00E14799" w:rsidRDefault="00E14799" w:rsidP="00E14799">
            <w:pPr>
              <w:ind w:firstLineChars="200" w:firstLine="420"/>
            </w:pPr>
          </w:p>
          <w:p w:rsidR="00FD00A7" w:rsidRDefault="00FD00A7" w:rsidP="00176737"/>
        </w:tc>
      </w:tr>
      <w:tr w:rsidR="00FD00A7" w:rsidTr="007F57A5">
        <w:trPr>
          <w:trHeight w:val="270"/>
        </w:trPr>
        <w:tc>
          <w:tcPr>
            <w:tcW w:w="10490" w:type="dxa"/>
            <w:gridSpan w:val="11"/>
            <w:tcBorders>
              <w:right w:val="single" w:sz="4" w:space="0" w:color="auto"/>
            </w:tcBorders>
          </w:tcPr>
          <w:p w:rsidR="00FD00A7" w:rsidRDefault="00FD00A7" w:rsidP="00176737">
            <w:r>
              <w:rPr>
                <w:rFonts w:ascii="楷体_GB2312" w:eastAsia="楷体_GB2312" w:hint="eastAsia"/>
                <w:b/>
              </w:rPr>
              <w:t>五、项目预期成果</w:t>
            </w:r>
          </w:p>
        </w:tc>
      </w:tr>
      <w:tr w:rsidR="00FD00A7" w:rsidTr="007F57A5">
        <w:trPr>
          <w:trHeight w:val="270"/>
        </w:trPr>
        <w:tc>
          <w:tcPr>
            <w:tcW w:w="10490" w:type="dxa"/>
            <w:gridSpan w:val="11"/>
            <w:tcBorders>
              <w:right w:val="single" w:sz="4" w:space="0" w:color="auto"/>
            </w:tcBorders>
          </w:tcPr>
          <w:p w:rsidR="00FD00A7" w:rsidRDefault="00FD00A7" w:rsidP="00176737">
            <w:r>
              <w:rPr>
                <w:rFonts w:hint="eastAsia"/>
              </w:rPr>
              <w:t>预期成果</w:t>
            </w:r>
          </w:p>
          <w:p w:rsidR="00FD00A7" w:rsidRDefault="00FD00A7" w:rsidP="00176737">
            <w:pPr>
              <w:rPr>
                <w:rFonts w:ascii="Adobe 楷体 Std R" w:eastAsia="Adobe 楷体 Std R" w:hAnsi="Adobe 楷体 Std R" w:hint="eastAsia"/>
                <w:sz w:val="24"/>
              </w:rPr>
            </w:pPr>
          </w:p>
          <w:p w:rsidR="00E14799" w:rsidRDefault="00E14799" w:rsidP="00176737">
            <w:pPr>
              <w:rPr>
                <w:rFonts w:ascii="Adobe 楷体 Std R" w:eastAsia="Adobe 楷体 Std R" w:hAnsi="Adobe 楷体 Std R" w:hint="eastAsia"/>
                <w:sz w:val="24"/>
              </w:rPr>
            </w:pPr>
          </w:p>
          <w:p w:rsidR="00E14799" w:rsidRDefault="00E14799" w:rsidP="00176737"/>
        </w:tc>
      </w:tr>
      <w:tr w:rsidR="00FD00A7" w:rsidTr="007F57A5">
        <w:trPr>
          <w:trHeight w:val="255"/>
        </w:trPr>
        <w:tc>
          <w:tcPr>
            <w:tcW w:w="10490" w:type="dxa"/>
            <w:gridSpan w:val="11"/>
            <w:tcBorders>
              <w:right w:val="single" w:sz="4" w:space="0" w:color="auto"/>
            </w:tcBorders>
          </w:tcPr>
          <w:p w:rsidR="00FD00A7" w:rsidRDefault="00FD00A7" w:rsidP="00176737">
            <w:r>
              <w:rPr>
                <w:rFonts w:ascii="楷体_GB2312" w:eastAsia="楷体_GB2312" w:hint="eastAsia"/>
                <w:b/>
              </w:rPr>
              <w:lastRenderedPageBreak/>
              <w:t>六、经费预算</w:t>
            </w:r>
          </w:p>
        </w:tc>
      </w:tr>
      <w:tr w:rsidR="00FD00A7" w:rsidTr="007F57A5">
        <w:trPr>
          <w:trHeight w:val="255"/>
        </w:trPr>
        <w:tc>
          <w:tcPr>
            <w:tcW w:w="10490" w:type="dxa"/>
            <w:gridSpan w:val="11"/>
            <w:tcBorders>
              <w:right w:val="single" w:sz="4" w:space="0" w:color="auto"/>
            </w:tcBorders>
          </w:tcPr>
          <w:p w:rsidR="00FD00A7" w:rsidRDefault="00FD00A7" w:rsidP="00176737">
            <w:r>
              <w:rPr>
                <w:rFonts w:hint="eastAsia"/>
              </w:rPr>
              <w:t>项目经费预算</w:t>
            </w:r>
          </w:p>
          <w:p w:rsidR="00FD00A7" w:rsidRDefault="00FD00A7" w:rsidP="00E14799">
            <w:pPr>
              <w:rPr>
                <w:rFonts w:hint="eastAsia"/>
              </w:rPr>
            </w:pPr>
          </w:p>
          <w:p w:rsidR="00E14799" w:rsidRDefault="00E14799" w:rsidP="00E14799">
            <w:r>
              <w:rPr>
                <w:rFonts w:hint="eastAsia"/>
              </w:rPr>
              <w:t>合计</w:t>
            </w:r>
            <w:r>
              <w:rPr>
                <w:rFonts w:hint="eastAsia"/>
              </w:rPr>
              <w:t>:</w:t>
            </w:r>
          </w:p>
        </w:tc>
      </w:tr>
      <w:tr w:rsidR="00FD00A7" w:rsidTr="007F57A5">
        <w:trPr>
          <w:trHeight w:val="409"/>
        </w:trPr>
        <w:tc>
          <w:tcPr>
            <w:tcW w:w="10490" w:type="dxa"/>
            <w:gridSpan w:val="11"/>
            <w:tcBorders>
              <w:right w:val="single" w:sz="4" w:space="0" w:color="auto"/>
            </w:tcBorders>
          </w:tcPr>
          <w:p w:rsidR="00FD00A7" w:rsidRDefault="00FD00A7" w:rsidP="00176737">
            <w:pPr>
              <w:rPr>
                <w:rFonts w:ascii="楷体_GB2312" w:eastAsia="楷体_GB2312"/>
                <w:b/>
              </w:rPr>
            </w:pPr>
            <w:r>
              <w:rPr>
                <w:rFonts w:ascii="楷体_GB2312" w:eastAsia="楷体_GB2312" w:hint="eastAsia"/>
                <w:b/>
              </w:rPr>
              <w:t>七、审批情况</w:t>
            </w:r>
          </w:p>
        </w:tc>
      </w:tr>
      <w:tr w:rsidR="00FD00A7" w:rsidTr="00E14799">
        <w:trPr>
          <w:trHeight w:val="2140"/>
        </w:trPr>
        <w:tc>
          <w:tcPr>
            <w:tcW w:w="1494" w:type="dxa"/>
            <w:gridSpan w:val="2"/>
            <w:tcBorders>
              <w:right w:val="single" w:sz="4" w:space="0" w:color="auto"/>
            </w:tcBorders>
            <w:vAlign w:val="center"/>
          </w:tcPr>
          <w:p w:rsidR="00FD00A7" w:rsidRDefault="00FD00A7" w:rsidP="00176737">
            <w:pPr>
              <w:jc w:val="center"/>
            </w:pPr>
            <w:r>
              <w:rPr>
                <w:rFonts w:hint="eastAsia"/>
              </w:rPr>
              <w:t>指导教师意见</w:t>
            </w:r>
          </w:p>
        </w:tc>
        <w:tc>
          <w:tcPr>
            <w:tcW w:w="8996" w:type="dxa"/>
            <w:gridSpan w:val="9"/>
            <w:tcBorders>
              <w:right w:val="single" w:sz="4" w:space="0" w:color="auto"/>
            </w:tcBorders>
          </w:tcPr>
          <w:p w:rsidR="00FD00A7" w:rsidRDefault="00FD00A7" w:rsidP="00176737">
            <w:r>
              <w:rPr>
                <w:rFonts w:hint="eastAsia"/>
              </w:rPr>
              <w:t>（详细信息）</w:t>
            </w:r>
          </w:p>
          <w:p w:rsidR="00FD00A7" w:rsidRDefault="00FD00A7" w:rsidP="00176737"/>
          <w:p w:rsidR="00FD00A7" w:rsidRDefault="00FD00A7" w:rsidP="00176737"/>
          <w:p w:rsidR="00FD00A7" w:rsidRDefault="00FD00A7" w:rsidP="00176737"/>
          <w:p w:rsidR="00FD00A7" w:rsidRDefault="00FD00A7" w:rsidP="00176737"/>
          <w:p w:rsidR="00FD00A7" w:rsidRDefault="00FD00A7" w:rsidP="00176737"/>
          <w:p w:rsidR="00FD00A7" w:rsidRDefault="00FD00A7" w:rsidP="00176737">
            <w:r>
              <w:rPr>
                <w:rFonts w:hint="eastAsia"/>
              </w:rPr>
              <w:t>签名：</w:t>
            </w:r>
          </w:p>
          <w:p w:rsidR="00FD00A7" w:rsidRDefault="00FD00A7" w:rsidP="00E14799">
            <w:pPr>
              <w:ind w:right="420" w:firstLineChars="3400" w:firstLine="7140"/>
            </w:pPr>
            <w:r>
              <w:rPr>
                <w:rFonts w:hint="eastAsia"/>
              </w:rPr>
              <w:t>年</w:t>
            </w:r>
            <w:r w:rsidR="00E14799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 w:rsidR="00E14799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FD00A7" w:rsidTr="007F57A5">
        <w:trPr>
          <w:trHeight w:val="409"/>
        </w:trPr>
        <w:tc>
          <w:tcPr>
            <w:tcW w:w="1494" w:type="dxa"/>
            <w:gridSpan w:val="2"/>
            <w:tcBorders>
              <w:right w:val="single" w:sz="4" w:space="0" w:color="auto"/>
            </w:tcBorders>
            <w:vAlign w:val="center"/>
          </w:tcPr>
          <w:p w:rsidR="00FD00A7" w:rsidRDefault="00E14799" w:rsidP="00176737">
            <w:pPr>
              <w:jc w:val="center"/>
            </w:pPr>
            <w:r>
              <w:rPr>
                <w:rFonts w:hint="eastAsia"/>
              </w:rPr>
              <w:t>学工组</w:t>
            </w:r>
            <w:r w:rsidR="00FD00A7">
              <w:rPr>
                <w:rFonts w:hint="eastAsia"/>
              </w:rPr>
              <w:t>意见</w:t>
            </w:r>
          </w:p>
        </w:tc>
        <w:tc>
          <w:tcPr>
            <w:tcW w:w="8996" w:type="dxa"/>
            <w:gridSpan w:val="9"/>
            <w:tcBorders>
              <w:right w:val="single" w:sz="4" w:space="0" w:color="auto"/>
            </w:tcBorders>
          </w:tcPr>
          <w:p w:rsidR="00FD00A7" w:rsidRDefault="00FD00A7" w:rsidP="00176737">
            <w:r>
              <w:rPr>
                <w:rFonts w:hint="eastAsia"/>
              </w:rPr>
              <w:t>（详细信息）</w:t>
            </w:r>
            <w:bookmarkStart w:id="0" w:name="_GoBack"/>
            <w:bookmarkEnd w:id="0"/>
          </w:p>
          <w:p w:rsidR="00FD00A7" w:rsidRDefault="00FD00A7" w:rsidP="00176737"/>
          <w:p w:rsidR="00FD00A7" w:rsidRDefault="00FD00A7" w:rsidP="00176737"/>
          <w:p w:rsidR="00FD00A7" w:rsidRDefault="00FD00A7" w:rsidP="00176737"/>
          <w:p w:rsidR="00FD00A7" w:rsidRDefault="00FD00A7" w:rsidP="00176737"/>
          <w:p w:rsidR="00FD00A7" w:rsidRDefault="00FD00A7" w:rsidP="00176737"/>
          <w:p w:rsidR="00FD00A7" w:rsidRDefault="00FD00A7" w:rsidP="00176737">
            <w:r>
              <w:rPr>
                <w:rFonts w:hint="eastAsia"/>
              </w:rPr>
              <w:t>团队负责人签名：</w:t>
            </w:r>
          </w:p>
          <w:p w:rsidR="00FD00A7" w:rsidRDefault="00FD00A7" w:rsidP="00E14799">
            <w:pPr>
              <w:ind w:right="420" w:firstLineChars="3450" w:firstLine="7245"/>
            </w:pPr>
            <w:r>
              <w:rPr>
                <w:rFonts w:hint="eastAsia"/>
              </w:rPr>
              <w:t>年</w:t>
            </w:r>
            <w:r w:rsidR="00E14799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 w:rsidR="00E14799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</w:tr>
      <w:tr w:rsidR="00FD00A7" w:rsidTr="007F57A5">
        <w:trPr>
          <w:trHeight w:val="2562"/>
        </w:trPr>
        <w:tc>
          <w:tcPr>
            <w:tcW w:w="1494" w:type="dxa"/>
            <w:gridSpan w:val="2"/>
            <w:tcBorders>
              <w:right w:val="single" w:sz="4" w:space="0" w:color="auto"/>
            </w:tcBorders>
            <w:vAlign w:val="center"/>
          </w:tcPr>
          <w:p w:rsidR="00FD00A7" w:rsidRDefault="00FD00A7" w:rsidP="00176737">
            <w:pPr>
              <w:jc w:val="center"/>
            </w:pPr>
            <w:r>
              <w:rPr>
                <w:rFonts w:hint="eastAsia"/>
              </w:rPr>
              <w:t>学院意见</w:t>
            </w:r>
          </w:p>
        </w:tc>
        <w:tc>
          <w:tcPr>
            <w:tcW w:w="8996" w:type="dxa"/>
            <w:gridSpan w:val="9"/>
            <w:tcBorders>
              <w:right w:val="single" w:sz="4" w:space="0" w:color="auto"/>
            </w:tcBorders>
          </w:tcPr>
          <w:p w:rsidR="00FD00A7" w:rsidRDefault="00FD00A7" w:rsidP="00176737"/>
          <w:p w:rsidR="00FD00A7" w:rsidRDefault="00FD00A7" w:rsidP="00176737"/>
          <w:p w:rsidR="00FD00A7" w:rsidRDefault="00FD00A7" w:rsidP="00176737"/>
          <w:p w:rsidR="00FD00A7" w:rsidRDefault="00FD00A7" w:rsidP="00176737"/>
          <w:p w:rsidR="00FD00A7" w:rsidRDefault="00FD00A7" w:rsidP="00176737"/>
          <w:p w:rsidR="00FD00A7" w:rsidRDefault="00FD00A7" w:rsidP="00176737"/>
          <w:p w:rsidR="00FD00A7" w:rsidRDefault="00FD00A7" w:rsidP="00176737">
            <w:r>
              <w:rPr>
                <w:rFonts w:hint="eastAsia"/>
              </w:rPr>
              <w:t>学院（章）签名：</w:t>
            </w:r>
          </w:p>
          <w:p w:rsidR="00FD00A7" w:rsidRDefault="00E14799" w:rsidP="00E14799">
            <w:pPr>
              <w:ind w:right="420"/>
              <w:jc w:val="center"/>
            </w:pPr>
            <w:r>
              <w:rPr>
                <w:rFonts w:hint="eastAsia"/>
              </w:rPr>
              <w:t xml:space="preserve">                                                                 </w:t>
            </w:r>
            <w:r w:rsidR="00FD00A7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 w:rsidR="00FD00A7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 w:rsidR="00FD00A7">
              <w:rPr>
                <w:rFonts w:hint="eastAsia"/>
              </w:rPr>
              <w:t>日</w:t>
            </w:r>
          </w:p>
        </w:tc>
      </w:tr>
    </w:tbl>
    <w:p w:rsidR="00F82082" w:rsidRPr="00FD00A7" w:rsidRDefault="00F82082"/>
    <w:sectPr w:rsidR="00F82082" w:rsidRPr="00FD00A7" w:rsidSect="007742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Adobe 楷体 Std R">
    <w:altName w:val="楷体"/>
    <w:charset w:val="86"/>
    <w:family w:val="roman"/>
    <w:pitch w:val="default"/>
    <w:sig w:usb0="00000207" w:usb1="0A0F1810" w:usb2="00000016" w:usb3="00000000" w:csb0="0006000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0000009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000000A"/>
    <w:multiLevelType w:val="multilevel"/>
    <w:tmpl w:val="000000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000000B"/>
    <w:multiLevelType w:val="multilevel"/>
    <w:tmpl w:val="0000000B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D00A7"/>
    <w:rsid w:val="002C4F7A"/>
    <w:rsid w:val="00747684"/>
    <w:rsid w:val="007742C4"/>
    <w:rsid w:val="007F57A5"/>
    <w:rsid w:val="009B27F4"/>
    <w:rsid w:val="00A7630A"/>
    <w:rsid w:val="00E14799"/>
    <w:rsid w:val="00F03469"/>
    <w:rsid w:val="00F82082"/>
    <w:rsid w:val="00FD0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00A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D00A7"/>
    <w:pPr>
      <w:spacing w:line="360" w:lineRule="auto"/>
      <w:ind w:firstLineChars="200" w:firstLine="420"/>
    </w:pPr>
    <w:rPr>
      <w:rFonts w:ascii="Calibri" w:hAnsi="Calibri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00A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D00A7"/>
    <w:pPr>
      <w:spacing w:line="360" w:lineRule="auto"/>
      <w:ind w:firstLineChars="200" w:firstLine="420"/>
    </w:pPr>
    <w:rPr>
      <w:rFonts w:ascii="Calibri" w:hAnsi="Calibri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120</Words>
  <Characters>685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dcterms:created xsi:type="dcterms:W3CDTF">2012-09-19T14:01:00Z</dcterms:created>
  <dcterms:modified xsi:type="dcterms:W3CDTF">2014-03-06T08:47:00Z</dcterms:modified>
</cp:coreProperties>
</file>